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44A4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44A4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532DFD0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A48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4DA7EA85-D7E0-4C18-95B0-4B86CCD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AC421-C252-41E6-8241-06FA6B7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349</Words>
  <Characters>2105</Characters>
  <Application>Microsoft Office Word</Application>
  <DocSecurity>0</DocSecurity>
  <PresentationFormat>Microsoft Word 11.0</PresentationFormat>
  <Lines>75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2399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Merete Wiik Ånes</cp:lastModifiedBy>
  <cp:revision>2</cp:revision>
  <cp:lastPrinted>2013-11-06T08:46:00Z</cp:lastPrinted>
  <dcterms:created xsi:type="dcterms:W3CDTF">2016-12-05T09:34:00Z</dcterms:created>
  <dcterms:modified xsi:type="dcterms:W3CDTF">2016-12-05T09:34:00Z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