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823E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823E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03FF26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23E9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32A79BB6-1148-4BE2-BCBA-0B043ED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0e52a87e-fa0e-4867-9149-5c43122db7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82592C9-6C1C-447B-9CB5-0599DB7A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419</Words>
  <Characters>2523</Characters>
  <Application>Microsoft Office Word</Application>
  <DocSecurity>0</DocSecurity>
  <PresentationFormat>Microsoft Word 11.0</PresentationFormat>
  <Lines>90</Lines>
  <Paragraphs>66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2876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Merete Wiik Ånes</cp:lastModifiedBy>
  <cp:revision>2</cp:revision>
  <cp:lastPrinted>2013-11-06T08:46:00Z</cp:lastPrinted>
  <dcterms:created xsi:type="dcterms:W3CDTF">2016-12-05T09:34:00Z</dcterms:created>
  <dcterms:modified xsi:type="dcterms:W3CDTF">2016-12-05T09:34:00Z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